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D46" w:rsidRPr="00BF4D2F" w:rsidRDefault="00387657" w:rsidP="00020F29">
      <w:pPr>
        <w:pStyle w:val="Word"/>
        <w:jc w:val="right"/>
        <w:rPr>
          <w:rFonts w:ascii="ＭＳ 明朝" w:hAnsi="ＭＳ 明朝" w:hint="default"/>
        </w:rPr>
      </w:pPr>
      <w:r w:rsidRPr="00BF4D2F">
        <w:rPr>
          <w:rFonts w:ascii="ＭＳ 明朝" w:hAnsi="ＭＳ 明朝"/>
          <w:spacing w:val="-9"/>
        </w:rPr>
        <w:t>様式</w:t>
      </w:r>
      <w:r w:rsidR="00F15ED9">
        <w:rPr>
          <w:rFonts w:ascii="ＭＳ 明朝" w:hAnsi="ＭＳ 明朝"/>
          <w:spacing w:val="-9"/>
        </w:rPr>
        <w:t>５</w:t>
      </w:r>
    </w:p>
    <w:p w:rsidR="00E47D46" w:rsidRPr="00BF4D2F" w:rsidRDefault="00E47D46">
      <w:pPr>
        <w:pStyle w:val="Word"/>
        <w:spacing w:line="466" w:lineRule="exact"/>
        <w:jc w:val="center"/>
        <w:rPr>
          <w:rFonts w:ascii="ＭＳ ゴシック" w:eastAsia="ＭＳ ゴシック" w:hAnsi="ＭＳ ゴシック" w:hint="default"/>
        </w:rPr>
      </w:pPr>
      <w:r w:rsidRPr="00BF4D2F">
        <w:rPr>
          <w:rFonts w:ascii="ＭＳ ゴシック" w:eastAsia="ＭＳ ゴシック" w:hAnsi="ＭＳ ゴシック"/>
          <w:b/>
          <w:spacing w:val="-10"/>
          <w:sz w:val="34"/>
        </w:rPr>
        <w:t>質</w:t>
      </w:r>
      <w:r w:rsidR="00F63B2D" w:rsidRPr="00BF4D2F">
        <w:rPr>
          <w:rFonts w:ascii="ＭＳ ゴシック" w:eastAsia="ＭＳ ゴシック" w:hAnsi="ＭＳ ゴシック"/>
          <w:b/>
          <w:spacing w:val="-10"/>
          <w:sz w:val="34"/>
        </w:rPr>
        <w:t xml:space="preserve">　</w:t>
      </w:r>
      <w:r w:rsidRPr="00BF4D2F">
        <w:rPr>
          <w:rFonts w:ascii="ＭＳ ゴシック" w:eastAsia="ＭＳ ゴシック" w:hAnsi="ＭＳ ゴシック"/>
          <w:b/>
          <w:spacing w:val="-10"/>
          <w:sz w:val="34"/>
        </w:rPr>
        <w:t>問</w:t>
      </w:r>
      <w:r w:rsidR="00F63B2D" w:rsidRPr="00BF4D2F">
        <w:rPr>
          <w:rFonts w:ascii="ＭＳ ゴシック" w:eastAsia="ＭＳ ゴシック" w:hAnsi="ＭＳ ゴシック"/>
          <w:b/>
          <w:spacing w:val="-10"/>
          <w:sz w:val="34"/>
        </w:rPr>
        <w:t xml:space="preserve">　</w:t>
      </w:r>
      <w:r w:rsidR="00F40F3F">
        <w:rPr>
          <w:rFonts w:ascii="ＭＳ ゴシック" w:eastAsia="ＭＳ ゴシック" w:hAnsi="ＭＳ ゴシック"/>
          <w:b/>
          <w:spacing w:val="-10"/>
          <w:sz w:val="34"/>
        </w:rPr>
        <w:t>票</w:t>
      </w:r>
    </w:p>
    <w:p w:rsidR="00E47D46" w:rsidRPr="00BF4D2F" w:rsidRDefault="00E47D46">
      <w:pPr>
        <w:pStyle w:val="Word"/>
        <w:rPr>
          <w:rFonts w:ascii="ＭＳ 明朝" w:hAnsi="ＭＳ 明朝" w:hint="default"/>
        </w:rPr>
      </w:pPr>
    </w:p>
    <w:p w:rsidR="00E47D46" w:rsidRPr="00BF4D2F" w:rsidRDefault="00FC3F07">
      <w:pPr>
        <w:pStyle w:val="Word"/>
        <w:wordWrap w:val="0"/>
        <w:ind w:right="475"/>
        <w:jc w:val="right"/>
        <w:rPr>
          <w:rFonts w:ascii="ＭＳ 明朝" w:hAnsi="ＭＳ 明朝" w:hint="default"/>
        </w:rPr>
      </w:pPr>
      <w:r>
        <w:rPr>
          <w:rFonts w:ascii="ＭＳ 明朝" w:hAnsi="ＭＳ 明朝"/>
          <w:spacing w:val="-9"/>
        </w:rPr>
        <w:t>令和</w:t>
      </w:r>
      <w:r w:rsidR="00E47D46" w:rsidRPr="00BF4D2F">
        <w:rPr>
          <w:rFonts w:ascii="ＭＳ 明朝" w:hAnsi="ＭＳ 明朝"/>
          <w:spacing w:val="-9"/>
        </w:rPr>
        <w:t xml:space="preserve">　　年　　月　　日</w:t>
      </w:r>
    </w:p>
    <w:p w:rsidR="00E47D46" w:rsidRPr="00BF4D2F" w:rsidRDefault="00E47D46">
      <w:pPr>
        <w:pStyle w:val="Word"/>
        <w:rPr>
          <w:rFonts w:ascii="ＭＳ 明朝" w:hAnsi="ＭＳ 明朝" w:hint="default"/>
        </w:rPr>
      </w:pPr>
    </w:p>
    <w:p w:rsidR="00E47D46" w:rsidRPr="00BF4D2F" w:rsidRDefault="00E47D46">
      <w:pPr>
        <w:pStyle w:val="Word"/>
        <w:rPr>
          <w:rFonts w:ascii="ＭＳ 明朝" w:hAnsi="ＭＳ 明朝" w:hint="default"/>
        </w:rPr>
      </w:pPr>
      <w:r w:rsidRPr="00BF4D2F">
        <w:rPr>
          <w:rFonts w:ascii="ＭＳ 明朝" w:hAnsi="ＭＳ 明朝"/>
          <w:spacing w:val="-9"/>
        </w:rPr>
        <w:t xml:space="preserve">　</w:t>
      </w:r>
      <w:r w:rsidR="00B650D1" w:rsidRPr="00BF4D2F">
        <w:rPr>
          <w:rFonts w:ascii="ＭＳ 明朝" w:hAnsi="ＭＳ 明朝"/>
          <w:spacing w:val="-9"/>
        </w:rPr>
        <w:t>群馬県</w:t>
      </w:r>
      <w:r w:rsidR="00744BD4">
        <w:rPr>
          <w:rFonts w:ascii="ＭＳ 明朝" w:hAnsi="ＭＳ 明朝"/>
          <w:spacing w:val="-9"/>
        </w:rPr>
        <w:t>農政部</w:t>
      </w:r>
      <w:r w:rsidR="008F6C37">
        <w:rPr>
          <w:rFonts w:ascii="ＭＳ 明朝" w:hAnsi="ＭＳ 明朝"/>
          <w:spacing w:val="-9"/>
        </w:rPr>
        <w:t>農政</w:t>
      </w:r>
      <w:r w:rsidR="00744BD4">
        <w:rPr>
          <w:rFonts w:ascii="ＭＳ 明朝" w:hAnsi="ＭＳ 明朝"/>
          <w:spacing w:val="-9"/>
        </w:rPr>
        <w:t>課長</w:t>
      </w:r>
      <w:r w:rsidR="00B650D1" w:rsidRPr="00BF4D2F">
        <w:rPr>
          <w:rFonts w:ascii="ＭＳ 明朝" w:hAnsi="ＭＳ 明朝"/>
          <w:spacing w:val="-9"/>
        </w:rPr>
        <w:t xml:space="preserve">　あて</w:t>
      </w:r>
    </w:p>
    <w:p w:rsidR="00E47D46" w:rsidRPr="00BF4D2F" w:rsidRDefault="00E47D46">
      <w:pPr>
        <w:pStyle w:val="Word"/>
        <w:rPr>
          <w:rFonts w:ascii="ＭＳ 明朝" w:hAnsi="ＭＳ 明朝" w:hint="default"/>
        </w:rPr>
      </w:pPr>
    </w:p>
    <w:p w:rsidR="008C76FF" w:rsidRPr="005B2D10" w:rsidRDefault="008C76FF" w:rsidP="008C76FF">
      <w:pPr>
        <w:spacing w:line="360" w:lineRule="auto"/>
        <w:ind w:leftChars="2300" w:left="4926"/>
        <w:rPr>
          <w:rFonts w:hint="default"/>
          <w:u w:val="single"/>
        </w:rPr>
      </w:pPr>
      <w:r w:rsidRPr="005B2D10">
        <w:rPr>
          <w:u w:val="single"/>
        </w:rPr>
        <w:t>所</w:t>
      </w:r>
      <w:r w:rsidRPr="005B2D10">
        <w:rPr>
          <w:u w:val="single"/>
        </w:rPr>
        <w:t xml:space="preserve"> </w:t>
      </w:r>
      <w:r w:rsidRPr="005B2D10">
        <w:rPr>
          <w:u w:val="single"/>
        </w:rPr>
        <w:t>在</w:t>
      </w:r>
      <w:r w:rsidRPr="005B2D10">
        <w:rPr>
          <w:u w:val="single"/>
        </w:rPr>
        <w:t xml:space="preserve"> </w:t>
      </w:r>
      <w:r w:rsidRPr="005B2D10">
        <w:rPr>
          <w:u w:val="single"/>
        </w:rPr>
        <w:t>地：</w:t>
      </w:r>
      <w:r w:rsidRPr="005B2D10">
        <w:rPr>
          <w:u w:val="single"/>
        </w:rPr>
        <w:t xml:space="preserve">                                </w:t>
      </w:r>
    </w:p>
    <w:p w:rsidR="008C76FF" w:rsidRPr="005B2D10" w:rsidRDefault="008C76FF" w:rsidP="008C76FF">
      <w:pPr>
        <w:spacing w:line="360" w:lineRule="auto"/>
        <w:ind w:leftChars="2300" w:left="4926"/>
        <w:rPr>
          <w:rFonts w:hAnsi="ＭＳ 明朝" w:hint="default"/>
          <w:u w:val="single"/>
        </w:rPr>
      </w:pPr>
      <w:r w:rsidRPr="005B2D10">
        <w:rPr>
          <w:rFonts w:hAnsi="ＭＳ 明朝"/>
          <w:u w:val="single"/>
        </w:rPr>
        <w:t xml:space="preserve">事業者名：　　　　　　　　　　　　　　　　</w:t>
      </w:r>
    </w:p>
    <w:p w:rsidR="00E47D46" w:rsidRPr="008C76FF" w:rsidRDefault="00E47D46" w:rsidP="008C76FF">
      <w:pPr>
        <w:spacing w:line="360" w:lineRule="auto"/>
        <w:ind w:left="6108"/>
        <w:rPr>
          <w:rFonts w:ascii="ＭＳ 明朝" w:hAnsi="ＭＳ 明朝" w:hint="default"/>
        </w:rPr>
      </w:pPr>
    </w:p>
    <w:tbl>
      <w:tblPr>
        <w:tblW w:w="0" w:type="auto"/>
        <w:tblInd w:w="49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3261"/>
      </w:tblGrid>
      <w:tr w:rsidR="003B04CA" w:rsidRPr="00BF4D2F" w:rsidTr="008C76FF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04CA" w:rsidRPr="00BF4D2F" w:rsidRDefault="003B04CA" w:rsidP="008C76FF">
            <w:pPr>
              <w:spacing w:line="360" w:lineRule="auto"/>
              <w:jc w:val="center"/>
              <w:rPr>
                <w:rFonts w:ascii="ＭＳ 明朝" w:hAnsi="ＭＳ 明朝" w:hint="default"/>
              </w:rPr>
            </w:pPr>
            <w:r w:rsidRPr="00BF4D2F">
              <w:rPr>
                <w:rFonts w:ascii="ＭＳ 明朝" w:hAnsi="ＭＳ 明朝"/>
                <w:spacing w:val="-9"/>
                <w:sz w:val="22"/>
              </w:rPr>
              <w:t>担当者名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04CA" w:rsidRPr="00BF4D2F" w:rsidRDefault="003B04CA" w:rsidP="008C76FF">
            <w:pPr>
              <w:spacing w:line="360" w:lineRule="auto"/>
              <w:jc w:val="left"/>
              <w:rPr>
                <w:rFonts w:ascii="ＭＳ 明朝" w:hAnsi="ＭＳ 明朝" w:hint="default"/>
              </w:rPr>
            </w:pPr>
          </w:p>
        </w:tc>
      </w:tr>
      <w:tr w:rsidR="003B04CA" w:rsidRPr="00BF4D2F" w:rsidTr="008C76FF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04CA" w:rsidRPr="00BF4D2F" w:rsidRDefault="003B04CA" w:rsidP="008C76FF">
            <w:pPr>
              <w:spacing w:line="360" w:lineRule="auto"/>
              <w:jc w:val="center"/>
              <w:rPr>
                <w:rFonts w:ascii="ＭＳ 明朝" w:hAnsi="ＭＳ 明朝" w:hint="default"/>
              </w:rPr>
            </w:pPr>
            <w:r w:rsidRPr="00BF4D2F">
              <w:rPr>
                <w:rFonts w:ascii="ＭＳ 明朝" w:hAnsi="ＭＳ 明朝"/>
                <w:spacing w:val="-9"/>
                <w:sz w:val="22"/>
              </w:rPr>
              <w:t>電話番号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04CA" w:rsidRPr="00BF4D2F" w:rsidRDefault="003B04CA" w:rsidP="008C76FF">
            <w:pPr>
              <w:spacing w:line="360" w:lineRule="auto"/>
              <w:jc w:val="left"/>
              <w:rPr>
                <w:rFonts w:ascii="ＭＳ 明朝" w:hAnsi="ＭＳ 明朝" w:hint="default"/>
              </w:rPr>
            </w:pPr>
          </w:p>
        </w:tc>
      </w:tr>
      <w:tr w:rsidR="004D219A" w:rsidRPr="00BF4D2F" w:rsidTr="008C76FF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219A" w:rsidRPr="00BF4D2F" w:rsidRDefault="004D219A" w:rsidP="004D219A">
            <w:pPr>
              <w:spacing w:line="360" w:lineRule="auto"/>
              <w:jc w:val="center"/>
              <w:rPr>
                <w:rFonts w:ascii="ＭＳ 明朝" w:hAnsi="ＭＳ 明朝" w:hint="default"/>
                <w:spacing w:val="-9"/>
                <w:sz w:val="22"/>
              </w:rPr>
            </w:pPr>
            <w:r>
              <w:rPr>
                <w:rFonts w:ascii="ＭＳ 明朝" w:hAnsi="ＭＳ 明朝"/>
                <w:spacing w:val="-9"/>
                <w:sz w:val="22"/>
              </w:rPr>
              <w:t>FAX番号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219A" w:rsidRPr="00BF4D2F" w:rsidRDefault="004D219A" w:rsidP="008C76FF">
            <w:pPr>
              <w:spacing w:line="360" w:lineRule="auto"/>
              <w:jc w:val="left"/>
              <w:rPr>
                <w:rFonts w:ascii="ＭＳ 明朝" w:hAnsi="ＭＳ 明朝" w:hint="default"/>
              </w:rPr>
            </w:pPr>
          </w:p>
        </w:tc>
      </w:tr>
      <w:tr w:rsidR="003B04CA" w:rsidRPr="00BF4D2F" w:rsidTr="008C76FF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04CA" w:rsidRPr="00BF4D2F" w:rsidRDefault="003B04CA" w:rsidP="008C76FF">
            <w:pPr>
              <w:spacing w:line="360" w:lineRule="auto"/>
              <w:jc w:val="center"/>
              <w:rPr>
                <w:rFonts w:ascii="ＭＳ 明朝" w:hAnsi="ＭＳ 明朝" w:hint="default"/>
              </w:rPr>
            </w:pPr>
            <w:r w:rsidRPr="00BF4D2F">
              <w:rPr>
                <w:rFonts w:ascii="ＭＳ 明朝" w:hAnsi="ＭＳ 明朝"/>
                <w:spacing w:val="-6"/>
                <w:sz w:val="22"/>
              </w:rPr>
              <w:t>ﾒｰﾙｱﾄﾞﾚｽ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04CA" w:rsidRPr="00BF4D2F" w:rsidRDefault="003B04CA" w:rsidP="008C76FF">
            <w:pPr>
              <w:spacing w:line="360" w:lineRule="auto"/>
              <w:jc w:val="left"/>
              <w:rPr>
                <w:rFonts w:ascii="ＭＳ 明朝" w:hAnsi="ＭＳ 明朝" w:hint="default"/>
              </w:rPr>
            </w:pPr>
          </w:p>
        </w:tc>
      </w:tr>
    </w:tbl>
    <w:p w:rsidR="00E47D46" w:rsidRPr="00BF4D2F" w:rsidRDefault="00E47D46">
      <w:pPr>
        <w:pStyle w:val="Word"/>
        <w:rPr>
          <w:rFonts w:ascii="ＭＳ 明朝" w:hAnsi="ＭＳ 明朝" w:hint="default"/>
        </w:rPr>
      </w:pPr>
    </w:p>
    <w:p w:rsidR="00E47D46" w:rsidRPr="005A7562" w:rsidRDefault="00387657" w:rsidP="00163B35">
      <w:pPr>
        <w:ind w:firstLineChars="100" w:firstLine="196"/>
        <w:jc w:val="left"/>
        <w:rPr>
          <w:rFonts w:ascii="ＭＳ 明朝" w:hAnsi="ＭＳ 明朝" w:cs="HGSｺﾞｼｯｸE" w:hint="default"/>
          <w:color w:val="auto"/>
          <w:szCs w:val="21"/>
          <w:lang w:bidi="th-TH"/>
        </w:rPr>
      </w:pPr>
      <w:r w:rsidRPr="005A7562">
        <w:rPr>
          <w:rFonts w:ascii="ＭＳ 明朝" w:hAnsi="ＭＳ 明朝"/>
          <w:spacing w:val="-9"/>
        </w:rPr>
        <w:t>業務名：</w:t>
      </w:r>
      <w:r w:rsidR="00744BD4">
        <w:rPr>
          <w:rFonts w:ascii="ＭＳ 明朝" w:hAnsi="ＭＳ 明朝"/>
          <w:spacing w:val="-9"/>
        </w:rPr>
        <w:t>「</w:t>
      </w:r>
      <w:r w:rsidR="00176730" w:rsidRPr="00176730">
        <w:rPr>
          <w:rFonts w:ascii="ＭＳ 明朝" w:hAnsi="ＭＳ 明朝"/>
          <w:spacing w:val="-9"/>
        </w:rPr>
        <w:t>群馬県有機農産物の消費拡大及び魅力発信</w:t>
      </w:r>
      <w:r w:rsidR="0096519C" w:rsidRPr="004E51F0">
        <w:rPr>
          <w:rFonts w:ascii="HGPｺﾞｼｯｸM" w:cs="Times New Roman"/>
          <w:color w:val="auto"/>
          <w:szCs w:val="22"/>
        </w:rPr>
        <w:t>業務</w:t>
      </w:r>
      <w:bookmarkStart w:id="0" w:name="_GoBack"/>
      <w:bookmarkEnd w:id="0"/>
      <w:r w:rsidR="001673B2">
        <w:rPr>
          <w:rFonts w:ascii="HGPｺﾞｼｯｸM" w:cs="Times New Roman"/>
          <w:color w:val="auto"/>
          <w:szCs w:val="22"/>
        </w:rPr>
        <w:t>」</w:t>
      </w: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599"/>
      </w:tblGrid>
      <w:tr w:rsidR="00E47D46" w:rsidRPr="00BF4D2F" w:rsidTr="004D219A">
        <w:trPr>
          <w:trHeight w:val="5167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D46" w:rsidRPr="00BF4D2F" w:rsidRDefault="00E47D46">
            <w:pPr>
              <w:ind w:left="113" w:right="113"/>
              <w:jc w:val="center"/>
              <w:rPr>
                <w:rFonts w:ascii="ＭＳ 明朝" w:hAnsi="ＭＳ 明朝" w:hint="default"/>
              </w:rPr>
            </w:pPr>
          </w:p>
          <w:p w:rsidR="00E47D46" w:rsidRPr="00BF4D2F" w:rsidRDefault="00E47D46">
            <w:pPr>
              <w:ind w:left="113" w:right="113"/>
              <w:jc w:val="center"/>
              <w:rPr>
                <w:rFonts w:ascii="ＭＳ 明朝" w:hAnsi="ＭＳ 明朝" w:hint="default"/>
              </w:rPr>
            </w:pPr>
          </w:p>
          <w:p w:rsidR="00E47D46" w:rsidRDefault="00E47D46">
            <w:pPr>
              <w:ind w:left="113" w:right="113"/>
              <w:jc w:val="center"/>
              <w:rPr>
                <w:rFonts w:ascii="ＭＳ 明朝" w:hAnsi="ＭＳ 明朝" w:hint="default"/>
              </w:rPr>
            </w:pPr>
          </w:p>
          <w:p w:rsidR="00F654F3" w:rsidRDefault="00F654F3">
            <w:pPr>
              <w:ind w:left="113" w:right="113"/>
              <w:jc w:val="center"/>
              <w:rPr>
                <w:rFonts w:ascii="ＭＳ 明朝" w:hAnsi="ＭＳ 明朝" w:hint="default"/>
              </w:rPr>
            </w:pPr>
          </w:p>
          <w:p w:rsidR="00F654F3" w:rsidRDefault="00F654F3">
            <w:pPr>
              <w:ind w:left="113" w:right="113"/>
              <w:jc w:val="center"/>
              <w:rPr>
                <w:rFonts w:ascii="ＭＳ 明朝" w:hAnsi="ＭＳ 明朝" w:hint="default"/>
              </w:rPr>
            </w:pPr>
          </w:p>
          <w:p w:rsidR="00F654F3" w:rsidRPr="00BF4D2F" w:rsidRDefault="00F654F3">
            <w:pPr>
              <w:ind w:left="113" w:right="113"/>
              <w:jc w:val="center"/>
              <w:rPr>
                <w:rFonts w:ascii="ＭＳ 明朝" w:hAnsi="ＭＳ 明朝" w:hint="default"/>
              </w:rPr>
            </w:pPr>
          </w:p>
          <w:p w:rsidR="00E47D46" w:rsidRPr="00BF4D2F" w:rsidRDefault="00E47D46">
            <w:pPr>
              <w:spacing w:line="346" w:lineRule="exact"/>
              <w:ind w:left="113" w:right="113"/>
              <w:jc w:val="center"/>
              <w:rPr>
                <w:rFonts w:ascii="ＭＳ 明朝" w:hAnsi="ＭＳ 明朝" w:hint="default"/>
              </w:rPr>
            </w:pPr>
            <w:r w:rsidRPr="00BF4D2F">
              <w:rPr>
                <w:rFonts w:ascii="ＭＳ 明朝" w:hAnsi="ＭＳ 明朝"/>
                <w:spacing w:val="-9"/>
                <w:sz w:val="22"/>
              </w:rPr>
              <w:t>質　問　事　項</w:t>
            </w:r>
          </w:p>
          <w:p w:rsidR="00E47D46" w:rsidRPr="00BF4D2F" w:rsidRDefault="00E47D46">
            <w:pPr>
              <w:jc w:val="center"/>
              <w:rPr>
                <w:rFonts w:ascii="ＭＳ 明朝" w:hAnsi="ＭＳ 明朝" w:hint="default"/>
              </w:rPr>
            </w:pPr>
          </w:p>
          <w:p w:rsidR="00E47D46" w:rsidRPr="00BF4D2F" w:rsidRDefault="00E47D46">
            <w:pPr>
              <w:jc w:val="center"/>
              <w:rPr>
                <w:rFonts w:ascii="ＭＳ 明朝" w:hAnsi="ＭＳ 明朝" w:hint="default"/>
              </w:rPr>
            </w:pPr>
          </w:p>
          <w:p w:rsidR="00E47D46" w:rsidRPr="00BF4D2F" w:rsidRDefault="00E47D46">
            <w:pPr>
              <w:jc w:val="center"/>
              <w:rPr>
                <w:rFonts w:ascii="ＭＳ 明朝" w:hAnsi="ＭＳ 明朝" w:hint="default"/>
              </w:rPr>
            </w:pPr>
          </w:p>
          <w:p w:rsidR="00E47D46" w:rsidRPr="00BF4D2F" w:rsidRDefault="00E47D46">
            <w:pPr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85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7D46" w:rsidRPr="00BF4D2F" w:rsidRDefault="00E47D46">
            <w:pPr>
              <w:jc w:val="left"/>
              <w:rPr>
                <w:rFonts w:ascii="ＭＳ 明朝" w:hAnsi="ＭＳ 明朝" w:hint="default"/>
              </w:rPr>
            </w:pPr>
          </w:p>
          <w:p w:rsidR="00E47D46" w:rsidRPr="00BF4D2F" w:rsidRDefault="00E47D46">
            <w:pPr>
              <w:jc w:val="left"/>
              <w:rPr>
                <w:rFonts w:ascii="ＭＳ 明朝" w:hAnsi="ＭＳ 明朝" w:hint="default"/>
              </w:rPr>
            </w:pPr>
          </w:p>
          <w:p w:rsidR="00E47D46" w:rsidRPr="00BF4D2F" w:rsidRDefault="00E47D46">
            <w:pPr>
              <w:jc w:val="left"/>
              <w:rPr>
                <w:rFonts w:ascii="ＭＳ 明朝" w:hAnsi="ＭＳ 明朝" w:hint="default"/>
              </w:rPr>
            </w:pPr>
          </w:p>
          <w:p w:rsidR="00E47D46" w:rsidRPr="00BF4D2F" w:rsidRDefault="00E47D46">
            <w:pPr>
              <w:jc w:val="left"/>
              <w:rPr>
                <w:rFonts w:ascii="ＭＳ 明朝" w:hAnsi="ＭＳ 明朝" w:hint="default"/>
              </w:rPr>
            </w:pPr>
          </w:p>
          <w:p w:rsidR="00E47D46" w:rsidRPr="00BF4D2F" w:rsidRDefault="00E47D46">
            <w:pPr>
              <w:jc w:val="left"/>
              <w:rPr>
                <w:rFonts w:ascii="ＭＳ 明朝" w:hAnsi="ＭＳ 明朝" w:hint="default"/>
              </w:rPr>
            </w:pPr>
          </w:p>
          <w:p w:rsidR="00E47D46" w:rsidRPr="00BF4D2F" w:rsidRDefault="00E47D46">
            <w:pPr>
              <w:jc w:val="left"/>
              <w:rPr>
                <w:rFonts w:ascii="ＭＳ 明朝" w:hAnsi="ＭＳ 明朝" w:hint="default"/>
              </w:rPr>
            </w:pPr>
          </w:p>
          <w:p w:rsidR="00E47D46" w:rsidRPr="00BF4D2F" w:rsidRDefault="00E47D46">
            <w:pPr>
              <w:jc w:val="left"/>
              <w:rPr>
                <w:rFonts w:ascii="ＭＳ 明朝" w:hAnsi="ＭＳ 明朝" w:hint="default"/>
              </w:rPr>
            </w:pPr>
          </w:p>
          <w:p w:rsidR="00E47D46" w:rsidRPr="00BF4D2F" w:rsidRDefault="00E47D46">
            <w:pPr>
              <w:jc w:val="left"/>
              <w:rPr>
                <w:rFonts w:ascii="ＭＳ 明朝" w:hAnsi="ＭＳ 明朝" w:hint="default"/>
              </w:rPr>
            </w:pPr>
          </w:p>
          <w:p w:rsidR="00E47D46" w:rsidRPr="00BF4D2F" w:rsidRDefault="00E47D46">
            <w:pPr>
              <w:jc w:val="left"/>
              <w:rPr>
                <w:rFonts w:ascii="ＭＳ 明朝" w:hAnsi="ＭＳ 明朝" w:hint="default"/>
              </w:rPr>
            </w:pPr>
          </w:p>
          <w:p w:rsidR="00E47D46" w:rsidRPr="00BF4D2F" w:rsidRDefault="00E47D46">
            <w:pPr>
              <w:jc w:val="left"/>
              <w:rPr>
                <w:rFonts w:ascii="ＭＳ 明朝" w:hAnsi="ＭＳ 明朝" w:hint="default"/>
              </w:rPr>
            </w:pPr>
          </w:p>
          <w:p w:rsidR="00E47D46" w:rsidRPr="00BF4D2F" w:rsidRDefault="00E47D46">
            <w:pPr>
              <w:jc w:val="left"/>
              <w:rPr>
                <w:rFonts w:ascii="ＭＳ 明朝" w:hAnsi="ＭＳ 明朝" w:hint="default"/>
              </w:rPr>
            </w:pPr>
          </w:p>
          <w:p w:rsidR="00E47D46" w:rsidRPr="00BF4D2F" w:rsidRDefault="00E47D46">
            <w:pPr>
              <w:jc w:val="left"/>
              <w:rPr>
                <w:rFonts w:ascii="ＭＳ 明朝" w:hAnsi="ＭＳ 明朝" w:hint="default"/>
              </w:rPr>
            </w:pPr>
          </w:p>
          <w:p w:rsidR="00E47D46" w:rsidRPr="00BF4D2F" w:rsidRDefault="00E47D46">
            <w:pPr>
              <w:jc w:val="left"/>
              <w:rPr>
                <w:rFonts w:ascii="ＭＳ 明朝" w:hAnsi="ＭＳ 明朝" w:hint="default"/>
              </w:rPr>
            </w:pPr>
          </w:p>
          <w:p w:rsidR="00E47D46" w:rsidRPr="00BF4D2F" w:rsidRDefault="00E47D46">
            <w:pPr>
              <w:jc w:val="left"/>
              <w:rPr>
                <w:rFonts w:ascii="ＭＳ 明朝" w:hAnsi="ＭＳ 明朝" w:hint="default"/>
              </w:rPr>
            </w:pPr>
          </w:p>
        </w:tc>
      </w:tr>
    </w:tbl>
    <w:p w:rsidR="00E47D46" w:rsidRPr="00020F29" w:rsidRDefault="00387657" w:rsidP="00020F29">
      <w:pPr>
        <w:pStyle w:val="Word"/>
        <w:ind w:leftChars="100" w:left="214"/>
        <w:rPr>
          <w:rFonts w:ascii="ＭＳ 明朝" w:hAnsi="ＭＳ 明朝" w:hint="default"/>
          <w:spacing w:val="-9"/>
        </w:rPr>
      </w:pPr>
      <w:r w:rsidRPr="00BF4D2F">
        <w:rPr>
          <w:rFonts w:ascii="ＭＳ 明朝" w:hAnsi="ＭＳ 明朝"/>
          <w:spacing w:val="-9"/>
        </w:rPr>
        <w:t>企画提案するにあたり質問事項があれば、</w:t>
      </w:r>
      <w:r w:rsidR="008F6C37">
        <w:rPr>
          <w:rFonts w:ascii="ＭＳ 明朝" w:hAnsi="ＭＳ 明朝"/>
          <w:spacing w:val="-9"/>
        </w:rPr>
        <w:t>５</w:t>
      </w:r>
      <w:r w:rsidR="00E47D46" w:rsidRPr="00BF4D2F">
        <w:rPr>
          <w:rFonts w:ascii="ＭＳ 明朝" w:hAnsi="ＭＳ 明朝"/>
          <w:spacing w:val="-9"/>
        </w:rPr>
        <w:t>月</w:t>
      </w:r>
      <w:r w:rsidR="001673B2">
        <w:rPr>
          <w:rFonts w:ascii="ＭＳ 明朝" w:hAnsi="ＭＳ 明朝"/>
          <w:spacing w:val="-9"/>
        </w:rPr>
        <w:t>１</w:t>
      </w:r>
      <w:r w:rsidR="008F6C37">
        <w:rPr>
          <w:rFonts w:ascii="ＭＳ 明朝" w:hAnsi="ＭＳ 明朝"/>
          <w:spacing w:val="-9"/>
        </w:rPr>
        <w:t>５</w:t>
      </w:r>
      <w:r w:rsidRPr="00BF4D2F">
        <w:rPr>
          <w:rFonts w:ascii="ＭＳ 明朝" w:hAnsi="ＭＳ 明朝"/>
          <w:spacing w:val="-9"/>
        </w:rPr>
        <w:t>日（</w:t>
      </w:r>
      <w:r w:rsidR="00736050">
        <w:rPr>
          <w:rFonts w:ascii="ＭＳ 明朝" w:hAnsi="ＭＳ 明朝"/>
          <w:spacing w:val="-9"/>
        </w:rPr>
        <w:t>水</w:t>
      </w:r>
      <w:r w:rsidR="003B04CA">
        <w:rPr>
          <w:rFonts w:ascii="ＭＳ 明朝" w:hAnsi="ＭＳ 明朝"/>
          <w:spacing w:val="-9"/>
        </w:rPr>
        <w:t>）までに</w:t>
      </w:r>
      <w:r w:rsidR="00F63B2D" w:rsidRPr="00BF4D2F">
        <w:rPr>
          <w:rFonts w:ascii="ＭＳ 明朝" w:hAnsi="ＭＳ 明朝"/>
          <w:spacing w:val="-9"/>
        </w:rPr>
        <w:t>この様式により</w:t>
      </w:r>
      <w:r w:rsidR="003B04CA">
        <w:rPr>
          <w:rFonts w:ascii="ＭＳ 明朝" w:hAnsi="ＭＳ 明朝"/>
          <w:spacing w:val="-9"/>
        </w:rPr>
        <w:t>電子</w:t>
      </w:r>
      <w:r w:rsidR="00F63B2D" w:rsidRPr="00F63B2D">
        <w:rPr>
          <w:rFonts w:ascii="ＭＳ 明朝" w:hAnsi="ＭＳ 明朝"/>
          <w:spacing w:val="-9"/>
        </w:rPr>
        <w:t>メール</w:t>
      </w:r>
      <w:r w:rsidR="003B04CA">
        <w:rPr>
          <w:rFonts w:ascii="ＭＳ 明朝" w:hAnsi="ＭＳ 明朝"/>
          <w:spacing w:val="-9"/>
        </w:rPr>
        <w:t>により提出</w:t>
      </w:r>
      <w:r w:rsidR="00E47D46" w:rsidRPr="00BF4D2F">
        <w:rPr>
          <w:rFonts w:ascii="ＭＳ 明朝" w:hAnsi="ＭＳ 明朝"/>
          <w:spacing w:val="-9"/>
        </w:rPr>
        <w:t>してください。</w:t>
      </w:r>
    </w:p>
    <w:p w:rsidR="00E47D46" w:rsidRPr="00BF4D2F" w:rsidRDefault="00E47D46">
      <w:pPr>
        <w:pStyle w:val="Word"/>
        <w:ind w:firstLine="206"/>
        <w:rPr>
          <w:rFonts w:ascii="ＭＳ 明朝" w:hAnsi="ＭＳ 明朝" w:hint="default"/>
        </w:rPr>
      </w:pPr>
    </w:p>
    <w:p w:rsidR="003B04CA" w:rsidRPr="00020F29" w:rsidRDefault="00E47D46" w:rsidP="00020F29">
      <w:pPr>
        <w:pStyle w:val="Word"/>
        <w:ind w:firstLine="206"/>
        <w:rPr>
          <w:rFonts w:ascii="ＭＳ 明朝" w:hAnsi="ＭＳ 明朝" w:hint="default"/>
        </w:rPr>
      </w:pPr>
      <w:r w:rsidRPr="00BF4D2F">
        <w:rPr>
          <w:rFonts w:ascii="ＭＳ 明朝" w:hAnsi="ＭＳ 明朝"/>
          <w:spacing w:val="-9"/>
        </w:rPr>
        <w:t xml:space="preserve">送付先　</w:t>
      </w:r>
      <w:r w:rsidR="003B04CA">
        <w:rPr>
          <w:rFonts w:ascii="ＭＳ 明朝" w:hAnsi="ＭＳ 明朝"/>
          <w:spacing w:val="-9"/>
        </w:rPr>
        <w:t>群馬県</w:t>
      </w:r>
      <w:r w:rsidR="008F6C37">
        <w:rPr>
          <w:rFonts w:ascii="ＭＳ 明朝" w:hAnsi="ＭＳ 明朝"/>
          <w:spacing w:val="-9"/>
        </w:rPr>
        <w:t xml:space="preserve"> </w:t>
      </w:r>
      <w:r w:rsidR="00387657" w:rsidRPr="00BF4D2F">
        <w:rPr>
          <w:rFonts w:ascii="ＭＳ 明朝" w:hAnsi="ＭＳ 明朝"/>
          <w:spacing w:val="-9"/>
        </w:rPr>
        <w:t>農政部</w:t>
      </w:r>
      <w:r w:rsidR="008F6C37">
        <w:rPr>
          <w:rFonts w:ascii="ＭＳ 明朝" w:hAnsi="ＭＳ 明朝"/>
          <w:spacing w:val="-9"/>
        </w:rPr>
        <w:t xml:space="preserve"> </w:t>
      </w:r>
      <w:r w:rsidR="00D614F4">
        <w:rPr>
          <w:rFonts w:ascii="ＭＳ 明朝" w:hAnsi="ＭＳ 明朝"/>
          <w:spacing w:val="-9"/>
        </w:rPr>
        <w:t>農政課</w:t>
      </w:r>
      <w:r w:rsidR="008F6C37">
        <w:rPr>
          <w:rFonts w:ascii="ＭＳ 明朝" w:hAnsi="ＭＳ 明朝"/>
          <w:spacing w:val="-9"/>
        </w:rPr>
        <w:t xml:space="preserve"> 有機・循環型農業推進室 </w:t>
      </w:r>
      <w:r w:rsidR="00D614F4">
        <w:rPr>
          <w:rFonts w:ascii="ＭＳ 明朝" w:hAnsi="ＭＳ 明朝"/>
          <w:spacing w:val="-9"/>
        </w:rPr>
        <w:t>有機中山間係</w:t>
      </w:r>
    </w:p>
    <w:p w:rsidR="00CC41A0" w:rsidRDefault="004D219A" w:rsidP="00CC41A0">
      <w:pPr>
        <w:pStyle w:val="Word"/>
        <w:ind w:firstLineChars="500" w:firstLine="981"/>
        <w:rPr>
          <w:rFonts w:ascii="ＭＳ 明朝" w:hAnsi="ＭＳ 明朝" w:hint="default"/>
          <w:spacing w:val="20"/>
        </w:rPr>
      </w:pPr>
      <w:r>
        <w:rPr>
          <w:rFonts w:ascii="ＭＳ 明朝" w:hAnsi="ＭＳ 明朝"/>
          <w:spacing w:val="-9"/>
        </w:rPr>
        <w:t>電子メール</w:t>
      </w:r>
      <w:r w:rsidR="003B04CA">
        <w:rPr>
          <w:rFonts w:ascii="ＭＳ 明朝" w:hAnsi="ＭＳ 明朝"/>
          <w:spacing w:val="-9"/>
        </w:rPr>
        <w:t>：</w:t>
      </w:r>
      <w:proofErr w:type="spellStart"/>
      <w:r w:rsidR="00D614F4">
        <w:rPr>
          <w:rFonts w:ascii="ＭＳ 明朝" w:hAnsi="ＭＳ 明朝" w:hint="default"/>
          <w:spacing w:val="20"/>
        </w:rPr>
        <w:t>nouseika</w:t>
      </w:r>
      <w:proofErr w:type="spellEnd"/>
      <w:r w:rsidR="00CC41A0">
        <w:rPr>
          <w:rFonts w:ascii="ＭＳ 明朝" w:hAnsi="ＭＳ 明朝"/>
          <w:spacing w:val="20"/>
        </w:rPr>
        <w:t>＠</w:t>
      </w:r>
      <w:r w:rsidR="00E47D46" w:rsidRPr="00F63B2D">
        <w:rPr>
          <w:rFonts w:ascii="ＭＳ 明朝" w:hAnsi="ＭＳ 明朝"/>
          <w:spacing w:val="20"/>
        </w:rPr>
        <w:t>pref.gunma.lg.jp</w:t>
      </w:r>
    </w:p>
    <w:p w:rsidR="00CC41A0" w:rsidRPr="00CC41A0" w:rsidRDefault="00CC41A0" w:rsidP="00CC41A0">
      <w:pPr>
        <w:pStyle w:val="Word"/>
        <w:ind w:firstLineChars="500" w:firstLine="1271"/>
        <w:rPr>
          <w:rFonts w:ascii="ＭＳ 明朝" w:hAnsi="ＭＳ 明朝" w:hint="default"/>
          <w:spacing w:val="20"/>
        </w:rPr>
      </w:pPr>
      <w:r>
        <w:rPr>
          <w:rFonts w:ascii="ＭＳ 明朝" w:hAnsi="ＭＳ 明朝"/>
          <w:spacing w:val="20"/>
        </w:rPr>
        <w:t>（※送付する際は＠を小文字に変換してください。）</w:t>
      </w:r>
    </w:p>
    <w:sectPr w:rsidR="00CC41A0" w:rsidRPr="00CC41A0" w:rsidSect="008C76FF">
      <w:footnotePr>
        <w:numRestart w:val="eachPage"/>
      </w:footnotePr>
      <w:endnotePr>
        <w:numFmt w:val="decimal"/>
      </w:endnotePr>
      <w:pgSz w:w="11906" w:h="16838"/>
      <w:pgMar w:top="1701" w:right="1134" w:bottom="1701" w:left="1134" w:header="1134" w:footer="1021" w:gutter="0"/>
      <w:cols w:space="720"/>
      <w:docGrid w:type="linesAndChars" w:linePitch="312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B35" w:rsidRDefault="007E0B35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7E0B35" w:rsidRDefault="007E0B35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B35" w:rsidRDefault="007E0B35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7E0B35" w:rsidRDefault="007E0B35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29" w:hanging="429"/>
      </w:pPr>
    </w:lvl>
  </w:abstractNum>
  <w:abstractNum w:abstractNumId="1" w15:restartNumberingAfterBreak="0">
    <w:nsid w:val="00000002"/>
    <w:multiLevelType w:val="multilevel"/>
    <w:tmpl w:val="00000000"/>
    <w:name w:val="アウトライン 1"/>
    <w:lvl w:ilvl="0">
      <w:start w:val="2"/>
      <w:numFmt w:val="decimalFullWidth"/>
      <w:lvlText w:val="（%1）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" w15:restartNumberingAfterBreak="0">
    <w:nsid w:val="00000003"/>
    <w:multiLevelType w:val="multilevel"/>
    <w:tmpl w:val="00000000"/>
    <w:name w:val="アウトライン 2"/>
    <w:lvl w:ilvl="0">
      <w:start w:val="1"/>
      <w:numFmt w:val="decimalFullWidth"/>
      <w:lvlText w:val="(%1)"/>
      <w:lvlJc w:val="left"/>
      <w:pPr>
        <w:widowControl w:val="0"/>
        <w:tabs>
          <w:tab w:val="left" w:pos="857"/>
        </w:tabs>
        <w:ind w:left="1063" w:hanging="495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408"/>
        </w:tabs>
        <w:ind w:left="1408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713"/>
        </w:tabs>
        <w:ind w:left="1828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2248"/>
        </w:tabs>
        <w:ind w:left="2248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570"/>
        </w:tabs>
        <w:ind w:left="2668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3087"/>
        </w:tabs>
        <w:ind w:left="3087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427"/>
        </w:tabs>
        <w:ind w:left="3508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427"/>
        </w:tabs>
        <w:ind w:left="3508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427"/>
        </w:tabs>
        <w:ind w:left="3508" w:hanging="420"/>
      </w:pPr>
    </w:lvl>
  </w:abstractNum>
  <w:abstractNum w:abstractNumId="3" w15:restartNumberingAfterBreak="0">
    <w:nsid w:val="00000004"/>
    <w:multiLevelType w:val="multilevel"/>
    <w:tmpl w:val="00000000"/>
    <w:name w:val="アウトライン 3"/>
    <w:lvl w:ilvl="0">
      <w:start w:val="1"/>
      <w:numFmt w:val="decimalEnclosedCircle"/>
      <w:lvlText w:val="%1"/>
      <w:lvlJc w:val="left"/>
      <w:pPr>
        <w:widowControl w:val="0"/>
        <w:tabs>
          <w:tab w:val="left" w:pos="579"/>
        </w:tabs>
        <w:ind w:left="579" w:hanging="36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58"/>
        </w:tabs>
        <w:ind w:left="1058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79"/>
        </w:tabs>
        <w:ind w:left="147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713"/>
        </w:tabs>
        <w:ind w:left="189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319"/>
        </w:tabs>
        <w:ind w:left="231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70"/>
        </w:tabs>
        <w:ind w:left="273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59"/>
        </w:tabs>
        <w:ind w:left="315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59"/>
        </w:tabs>
        <w:ind w:left="315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59"/>
        </w:tabs>
        <w:ind w:left="3159" w:hanging="420"/>
      </w:pPr>
    </w:lvl>
  </w:abstractNum>
  <w:abstractNum w:abstractNumId="4" w15:restartNumberingAfterBreak="0">
    <w:nsid w:val="00000005"/>
    <w:multiLevelType w:val="multilevel"/>
    <w:tmpl w:val="00000000"/>
    <w:name w:val="アウトライン 4"/>
    <w:lvl w:ilvl="0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1">
      <w:numFmt w:val="bullet"/>
      <w:lvlText w:val="・"/>
      <w:lvlJc w:val="left"/>
      <w:pPr>
        <w:widowControl w:val="0"/>
        <w:tabs>
          <w:tab w:val="left" w:pos="1200"/>
        </w:tabs>
        <w:ind w:left="1200" w:hanging="360"/>
      </w:pPr>
      <w:rPr>
        <w:rFonts w:ascii="ＭＳ 明朝" w:hAnsi="ＭＳ 明朝"/>
      </w:rPr>
    </w:lvl>
    <w:lvl w:ilvl="2">
      <w:numFmt w:val="bullet"/>
      <w:lvlText w:val="・"/>
      <w:lvlJc w:val="left"/>
      <w:pPr>
        <w:widowControl w:val="0"/>
        <w:tabs>
          <w:tab w:val="left" w:pos="1620"/>
        </w:tabs>
        <w:ind w:left="1620" w:hanging="360"/>
      </w:pPr>
      <w:rPr>
        <w:rFonts w:ascii="ＭＳ 明朝" w:hAnsi="ＭＳ 明朝"/>
      </w:rPr>
    </w:lvl>
    <w:lvl w:ilvl="3">
      <w:numFmt w:val="bullet"/>
      <w:lvlText w:val="l"/>
      <w:lvlJc w:val="left"/>
      <w:pPr>
        <w:widowControl w:val="0"/>
        <w:tabs>
          <w:tab w:val="left" w:pos="2100"/>
        </w:tabs>
        <w:ind w:left="2100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3360"/>
        </w:tabs>
        <w:ind w:left="336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3360"/>
        </w:tabs>
        <w:ind w:left="336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3360"/>
        </w:tabs>
        <w:ind w:left="3360" w:hanging="42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0"/>
    <w:name w:val="アウトライン 5"/>
    <w:lvl w:ilvl="0">
      <w:numFmt w:val="bullet"/>
      <w:lvlText w:val="l"/>
      <w:lvlJc w:val="left"/>
      <w:pPr>
        <w:widowControl w:val="0"/>
        <w:tabs>
          <w:tab w:val="left" w:pos="1154"/>
        </w:tabs>
        <w:ind w:left="1154" w:hanging="420"/>
      </w:pPr>
      <w:rPr>
        <w:rFonts w:ascii="Wingdings" w:hAnsi="Wingdings"/>
      </w:rPr>
    </w:lvl>
    <w:lvl w:ilvl="1">
      <w:numFmt w:val="bullet"/>
      <w:lvlText w:val="Ø"/>
      <w:lvlJc w:val="left"/>
      <w:pPr>
        <w:widowControl w:val="0"/>
        <w:tabs>
          <w:tab w:val="left" w:pos="1574"/>
        </w:tabs>
        <w:ind w:left="1574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994"/>
        </w:tabs>
        <w:ind w:left="1994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2414"/>
        </w:tabs>
        <w:ind w:left="2414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834"/>
        </w:tabs>
        <w:ind w:left="2834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3254"/>
        </w:tabs>
        <w:ind w:left="3254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3427"/>
        </w:tabs>
        <w:ind w:left="3674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3427"/>
        </w:tabs>
        <w:ind w:left="3674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3427"/>
        </w:tabs>
        <w:ind w:left="3674" w:hanging="42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0"/>
    <w:name w:val="アウトライン 6"/>
    <w:lvl w:ilvl="0">
      <w:start w:val="1"/>
      <w:numFmt w:val="decimalEnclosedCircle"/>
      <w:lvlText w:val="%1"/>
      <w:lvlJc w:val="left"/>
      <w:pPr>
        <w:widowControl w:val="0"/>
        <w:tabs>
          <w:tab w:val="left" w:pos="619"/>
        </w:tabs>
        <w:ind w:left="619" w:hanging="4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39"/>
        </w:tabs>
        <w:ind w:left="103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59"/>
        </w:tabs>
        <w:ind w:left="145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713"/>
        </w:tabs>
        <w:ind w:left="18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99"/>
        </w:tabs>
        <w:ind w:left="22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70"/>
        </w:tabs>
        <w:ind w:left="27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39"/>
        </w:tabs>
        <w:ind w:left="313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39"/>
        </w:tabs>
        <w:ind w:left="313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39"/>
        </w:tabs>
        <w:ind w:left="3139" w:hanging="420"/>
      </w:pPr>
    </w:lvl>
  </w:abstractNum>
  <w:abstractNum w:abstractNumId="7" w15:restartNumberingAfterBreak="0">
    <w:nsid w:val="00000008"/>
    <w:multiLevelType w:val="multilevel"/>
    <w:tmpl w:val="00000000"/>
    <w:name w:val="アウトライン 7"/>
    <w:lvl w:ilvl="0">
      <w:numFmt w:val="bullet"/>
      <w:lvlText w:val="l"/>
      <w:lvlJc w:val="left"/>
      <w:pPr>
        <w:widowControl w:val="0"/>
        <w:tabs>
          <w:tab w:val="left" w:pos="857"/>
        </w:tabs>
        <w:ind w:left="988" w:hanging="420"/>
      </w:pPr>
      <w:rPr>
        <w:rFonts w:ascii="Wingdings" w:hAnsi="Wingdings"/>
      </w:rPr>
    </w:lvl>
    <w:lvl w:ilvl="1">
      <w:numFmt w:val="bullet"/>
      <w:lvlText w:val="Ø"/>
      <w:lvlJc w:val="left"/>
      <w:pPr>
        <w:widowControl w:val="0"/>
        <w:tabs>
          <w:tab w:val="left" w:pos="1408"/>
        </w:tabs>
        <w:ind w:left="1408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713"/>
        </w:tabs>
        <w:ind w:left="1828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2248"/>
        </w:tabs>
        <w:ind w:left="2248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570"/>
        </w:tabs>
        <w:ind w:left="2668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3087"/>
        </w:tabs>
        <w:ind w:left="3087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3427"/>
        </w:tabs>
        <w:ind w:left="3508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3427"/>
        </w:tabs>
        <w:ind w:left="3508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3427"/>
        </w:tabs>
        <w:ind w:left="3508" w:hanging="42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0"/>
    <w:name w:val="アウトライン 8"/>
    <w:lvl w:ilvl="0">
      <w:numFmt w:val="bullet"/>
      <w:lvlText w:val="l"/>
      <w:lvlJc w:val="left"/>
      <w:pPr>
        <w:widowControl w:val="0"/>
        <w:tabs>
          <w:tab w:val="left" w:pos="857"/>
        </w:tabs>
        <w:ind w:left="988" w:hanging="420"/>
      </w:pPr>
      <w:rPr>
        <w:rFonts w:ascii="Wingdings" w:hAnsi="Wingdings"/>
      </w:rPr>
    </w:lvl>
    <w:lvl w:ilvl="1">
      <w:numFmt w:val="bullet"/>
      <w:lvlText w:val="Ø"/>
      <w:lvlJc w:val="left"/>
      <w:pPr>
        <w:widowControl w:val="0"/>
        <w:tabs>
          <w:tab w:val="left" w:pos="1408"/>
        </w:tabs>
        <w:ind w:left="1408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713"/>
        </w:tabs>
        <w:ind w:left="1828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2248"/>
        </w:tabs>
        <w:ind w:left="2248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570"/>
        </w:tabs>
        <w:ind w:left="2668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3087"/>
        </w:tabs>
        <w:ind w:left="3087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3427"/>
        </w:tabs>
        <w:ind w:left="3508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3427"/>
        </w:tabs>
        <w:ind w:left="3508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3427"/>
        </w:tabs>
        <w:ind w:left="3508" w:hanging="42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0"/>
    <w:name w:val="アウトライン 9"/>
    <w:lvl w:ilvl="0">
      <w:numFmt w:val="bullet"/>
      <w:lvlText w:val="○"/>
      <w:lvlJc w:val="left"/>
      <w:pPr>
        <w:widowControl w:val="0"/>
        <w:tabs>
          <w:tab w:val="left" w:pos="720"/>
        </w:tabs>
        <w:ind w:left="720" w:hanging="360"/>
      </w:pPr>
      <w:rPr>
        <w:rFonts w:ascii="ＭＳ ゴシック" w:eastAsia="ＭＳ ゴシック" w:hAnsi="ＭＳ ゴシック"/>
      </w:rPr>
    </w:lvl>
    <w:lvl w:ilvl="1">
      <w:numFmt w:val="bullet"/>
      <w:lvlText w:val="Ø"/>
      <w:lvlJc w:val="left"/>
      <w:pPr>
        <w:widowControl w:val="0"/>
        <w:tabs>
          <w:tab w:val="left" w:pos="1200"/>
        </w:tabs>
        <w:ind w:left="120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620"/>
        </w:tabs>
        <w:ind w:left="162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2040"/>
        </w:tabs>
        <w:ind w:left="2040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460"/>
        </w:tabs>
        <w:ind w:left="2460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880"/>
        </w:tabs>
        <w:ind w:left="2880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3300"/>
        </w:tabs>
        <w:ind w:left="330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3300"/>
        </w:tabs>
        <w:ind w:left="330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3300"/>
        </w:tabs>
        <w:ind w:left="3300" w:hanging="420"/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00000000"/>
    <w:name w:val="アウトライン 10"/>
    <w:lvl w:ilvl="0">
      <w:start w:val="1"/>
      <w:numFmt w:val="decimalEnclosedCircle"/>
      <w:lvlText w:val="%1"/>
      <w:lvlJc w:val="left"/>
      <w:pPr>
        <w:widowControl w:val="0"/>
        <w:tabs>
          <w:tab w:val="left" w:pos="579"/>
        </w:tabs>
        <w:ind w:left="579" w:hanging="36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58"/>
        </w:tabs>
        <w:ind w:left="1058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79"/>
        </w:tabs>
        <w:ind w:left="147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713"/>
        </w:tabs>
        <w:ind w:left="189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319"/>
        </w:tabs>
        <w:ind w:left="231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70"/>
        </w:tabs>
        <w:ind w:left="273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59"/>
        </w:tabs>
        <w:ind w:left="315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59"/>
        </w:tabs>
        <w:ind w:left="315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59"/>
        </w:tabs>
        <w:ind w:left="3159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857"/>
  <w:hyphenationZone w:val="0"/>
  <w:drawingGridHorizontalSpacing w:val="107"/>
  <w:drawingGridVerticalSpacing w:val="15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657"/>
    <w:rsid w:val="000021DA"/>
    <w:rsid w:val="00020F29"/>
    <w:rsid w:val="00052744"/>
    <w:rsid w:val="001531F8"/>
    <w:rsid w:val="00163B35"/>
    <w:rsid w:val="00166F2A"/>
    <w:rsid w:val="001673B2"/>
    <w:rsid w:val="00176730"/>
    <w:rsid w:val="002F510A"/>
    <w:rsid w:val="00387657"/>
    <w:rsid w:val="003B04CA"/>
    <w:rsid w:val="00401E11"/>
    <w:rsid w:val="004A7BFD"/>
    <w:rsid w:val="004D219A"/>
    <w:rsid w:val="00503ABE"/>
    <w:rsid w:val="005316EC"/>
    <w:rsid w:val="005A7562"/>
    <w:rsid w:val="00671925"/>
    <w:rsid w:val="0072054E"/>
    <w:rsid w:val="00736050"/>
    <w:rsid w:val="00744BD4"/>
    <w:rsid w:val="00763BE2"/>
    <w:rsid w:val="00774594"/>
    <w:rsid w:val="00786964"/>
    <w:rsid w:val="007E0B35"/>
    <w:rsid w:val="007F0A84"/>
    <w:rsid w:val="00864DFC"/>
    <w:rsid w:val="008824F6"/>
    <w:rsid w:val="008B1801"/>
    <w:rsid w:val="008C76FF"/>
    <w:rsid w:val="008E564B"/>
    <w:rsid w:val="008F6C37"/>
    <w:rsid w:val="0096519C"/>
    <w:rsid w:val="00A104BC"/>
    <w:rsid w:val="00A609FF"/>
    <w:rsid w:val="00AD175F"/>
    <w:rsid w:val="00AF0225"/>
    <w:rsid w:val="00B650D1"/>
    <w:rsid w:val="00BF4D2F"/>
    <w:rsid w:val="00C92A8C"/>
    <w:rsid w:val="00CC41A0"/>
    <w:rsid w:val="00D41F5A"/>
    <w:rsid w:val="00D614F4"/>
    <w:rsid w:val="00D6515D"/>
    <w:rsid w:val="00DA4CE1"/>
    <w:rsid w:val="00E4352F"/>
    <w:rsid w:val="00E47D46"/>
    <w:rsid w:val="00E50E7A"/>
    <w:rsid w:val="00E92BC7"/>
    <w:rsid w:val="00F15ED9"/>
    <w:rsid w:val="00F176C3"/>
    <w:rsid w:val="00F40F3F"/>
    <w:rsid w:val="00F63B2D"/>
    <w:rsid w:val="00F654F3"/>
    <w:rsid w:val="00FC0DD3"/>
    <w:rsid w:val="00FC3F07"/>
    <w:rsid w:val="00FD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A9A6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0"/>
    </w:rPr>
  </w:style>
  <w:style w:type="paragraph" w:customStyle="1" w:styleId="a3">
    <w:name w:val="一太郎ランクスタイル１"/>
    <w:basedOn w:val="a"/>
  </w:style>
  <w:style w:type="character" w:customStyle="1" w:styleId="a4">
    <w:name w:val="脚注(標準)"/>
    <w:rPr>
      <w:vertAlign w:val="superscript"/>
    </w:rPr>
  </w:style>
  <w:style w:type="character" w:customStyle="1" w:styleId="a5">
    <w:name w:val="脚注ｴﾘｱ(標準)"/>
    <w:basedOn w:val="a0"/>
  </w:style>
  <w:style w:type="paragraph" w:styleId="a6">
    <w:name w:val="Balloon Text"/>
    <w:basedOn w:val="a"/>
    <w:link w:val="a7"/>
    <w:uiPriority w:val="99"/>
    <w:semiHidden/>
    <w:unhideWhenUsed/>
    <w:rsid w:val="0072054E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72054E"/>
    <w:rPr>
      <w:rFonts w:ascii="Arial" w:eastAsia="ＭＳ ゴシック" w:hAnsi="Arial" w:cs="Times New Roman"/>
      <w:color w:val="00000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650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650D1"/>
    <w:rPr>
      <w:rFonts w:ascii="Times New Roman" w:hAnsi="Times New Roman"/>
      <w:color w:val="000000"/>
      <w:sz w:val="21"/>
    </w:rPr>
  </w:style>
  <w:style w:type="paragraph" w:styleId="aa">
    <w:name w:val="footer"/>
    <w:basedOn w:val="a"/>
    <w:link w:val="ab"/>
    <w:uiPriority w:val="99"/>
    <w:unhideWhenUsed/>
    <w:rsid w:val="00B650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650D1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2021-06-03T07:48:00Z</dcterms:created>
  <dcterms:modified xsi:type="dcterms:W3CDTF">2024-04-24T07:51:00Z</dcterms:modified>
</cp:coreProperties>
</file>